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85AA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AA9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8F27-E7B4-4D95-B117-F272A1C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</cp:lastModifiedBy>
  <cp:revision>2</cp:revision>
  <cp:lastPrinted>2016-05-31T09:57:00Z</cp:lastPrinted>
  <dcterms:created xsi:type="dcterms:W3CDTF">2016-09-14T13:29:00Z</dcterms:created>
  <dcterms:modified xsi:type="dcterms:W3CDTF">2016-09-14T13:29:00Z</dcterms:modified>
</cp:coreProperties>
</file>